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A3" w:rsidRDefault="00EB27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Scheda di iscrizione</w:t>
      </w:r>
    </w:p>
    <w:p w:rsidR="00EB27A3" w:rsidRDefault="0025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 w:rsidR="00EB27A3">
        <w:rPr>
          <w:rFonts w:ascii="Arial" w:hAnsi="Arial" w:cs="Arial"/>
          <w:b/>
          <w:bCs/>
          <w:sz w:val="32"/>
          <w:szCs w:val="32"/>
        </w:rPr>
        <w:t>°</w:t>
      </w:r>
      <w:r w:rsidR="00D14A85">
        <w:rPr>
          <w:rFonts w:ascii="Arial" w:hAnsi="Arial" w:cs="Arial"/>
          <w:b/>
          <w:bCs/>
          <w:sz w:val="32"/>
          <w:szCs w:val="32"/>
        </w:rPr>
        <w:t xml:space="preserve"> </w:t>
      </w:r>
      <w:r w:rsidR="00EB27A3">
        <w:rPr>
          <w:rFonts w:ascii="Arial" w:hAnsi="Arial" w:cs="Arial"/>
          <w:b/>
          <w:bCs/>
          <w:sz w:val="32"/>
          <w:szCs w:val="32"/>
        </w:rPr>
        <w:t>TREKKING BIBLICO DI SICILIA</w:t>
      </w:r>
    </w:p>
    <w:p w:rsidR="00EB27A3" w:rsidRDefault="002525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MONTALBANO ELICONA 5 – 9</w:t>
      </w:r>
      <w:r w:rsidR="00CF1F54">
        <w:rPr>
          <w:rFonts w:ascii="Arial" w:hAnsi="Arial" w:cs="Arial"/>
          <w:b/>
          <w:bCs/>
          <w:sz w:val="32"/>
          <w:szCs w:val="32"/>
        </w:rPr>
        <w:t xml:space="preserve"> LUGLIO 2022</w:t>
      </w:r>
    </w:p>
    <w:tbl>
      <w:tblPr>
        <w:tblW w:w="9777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7"/>
      </w:tblGrid>
      <w:tr w:rsidR="00EB27A3" w:rsidTr="007E1916">
        <w:tc>
          <w:tcPr>
            <w:tcW w:w="9777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00"/>
            </w:tblGrid>
            <w:tr w:rsidR="00EB27A3">
              <w:trPr>
                <w:trHeight w:val="510"/>
              </w:trPr>
              <w:tc>
                <w:tcPr>
                  <w:tcW w:w="9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89102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e Cognome</w:t>
                  </w:r>
                </w:p>
              </w:tc>
            </w:tr>
            <w:tr w:rsidR="00EB27A3">
              <w:trPr>
                <w:trHeight w:val="413"/>
              </w:trPr>
              <w:tc>
                <w:tcPr>
                  <w:tcW w:w="9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Pr="00891023" w:rsidRDefault="0089102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Indirizzo, città,</w:t>
                  </w:r>
                </w:p>
              </w:tc>
            </w:tr>
            <w:tr w:rsidR="00EB27A3">
              <w:trPr>
                <w:trHeight w:val="498"/>
              </w:trPr>
              <w:tc>
                <w:tcPr>
                  <w:tcW w:w="9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89102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Cell. (e/o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tel.fisso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EB27A3">
              <w:trPr>
                <w:trHeight w:val="498"/>
              </w:trPr>
              <w:tc>
                <w:tcPr>
                  <w:tcW w:w="9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89102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E-mail</w:t>
                  </w:r>
                </w:p>
              </w:tc>
            </w:tr>
            <w:tr w:rsidR="00EB27A3">
              <w:trPr>
                <w:trHeight w:val="345"/>
              </w:trPr>
              <w:tc>
                <w:tcPr>
                  <w:tcW w:w="9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EB27A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Caparra (€ 50 a persona/€ 25 per bambini) indicando nella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causale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EB27A3" w:rsidRPr="007E1916" w:rsidRDefault="00EB27A3" w:rsidP="007E1916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“caparra trekking biblico Sicilia</w:t>
                  </w:r>
                  <w:r w:rsidR="001556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15561C">
                    <w:rPr>
                      <w:rFonts w:ascii="Arial" w:hAnsi="Arial" w:cs="Arial"/>
                      <w:b/>
                    </w:rPr>
                    <w:t>2023</w:t>
                  </w:r>
                  <w:r>
                    <w:rPr>
                      <w:rFonts w:ascii="Arial" w:hAnsi="Arial" w:cs="Arial"/>
                      <w:b/>
                    </w:rPr>
                    <w:t>”-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col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nome di tutti i partecipanti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EB27A3" w:rsidRDefault="00EB27A3" w:rsidP="007E191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 momento del saldo (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da ef</w:t>
                  </w:r>
                  <w:r w:rsidR="0015561C">
                    <w:rPr>
                      <w:rFonts w:ascii="Arial" w:hAnsi="Arial" w:cs="Arial"/>
                      <w:b/>
                      <w:u w:val="single"/>
                    </w:rPr>
                    <w:t>fettuare entro il 15 giugno 2023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EB27A3" w:rsidRDefault="00EB27A3" w:rsidP="007E191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indicare nella causale:</w:t>
                  </w:r>
                </w:p>
                <w:p w:rsidR="00EB27A3" w:rsidRPr="007E1916" w:rsidRDefault="00EB27A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“sal</w:t>
                  </w:r>
                  <w:r w:rsidR="0015561C">
                    <w:rPr>
                      <w:rFonts w:ascii="Arial" w:hAnsi="Arial" w:cs="Arial"/>
                      <w:b/>
                    </w:rPr>
                    <w:t xml:space="preserve">do trekking biblico Sicilia </w:t>
                  </w:r>
                  <w:proofErr w:type="gramStart"/>
                  <w:r w:rsidR="0015561C">
                    <w:rPr>
                      <w:rFonts w:ascii="Arial" w:hAnsi="Arial" w:cs="Arial"/>
                      <w:b/>
                    </w:rPr>
                    <w:t>2023</w:t>
                  </w:r>
                  <w:r>
                    <w:rPr>
                      <w:rFonts w:ascii="Arial" w:hAnsi="Arial" w:cs="Arial"/>
                      <w:b/>
                    </w:rPr>
                    <w:t>”–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con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nome di tutti i partecipanti e i giorni</w:t>
                  </w:r>
                </w:p>
                <w:p w:rsidR="00EB27A3" w:rsidRDefault="00EB27A3" w:rsidP="007E1916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versamenti da effettuare sul c/c presso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CheBanca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intestato a Nociforo Rosaria – IBAN: </w:t>
                  </w:r>
                  <w:r>
                    <w:rPr>
                      <w:rFonts w:ascii="Arial" w:hAnsi="Arial" w:cs="Arial"/>
                      <w:b/>
                      <w:bCs/>
                    </w:rPr>
                    <w:t>IT95T0305801604100320318157</w:t>
                  </w:r>
                </w:p>
                <w:p w:rsidR="0015561C" w:rsidRDefault="0015561C" w:rsidP="007E1916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27A3">
              <w:trPr>
                <w:trHeight w:val="345"/>
              </w:trPr>
              <w:tc>
                <w:tcPr>
                  <w:tcW w:w="9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EB27A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Esigenze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particolari :</w:t>
                  </w:r>
                  <w:proofErr w:type="gramEnd"/>
                </w:p>
                <w:p w:rsidR="00612F8E" w:rsidRDefault="00EB27A3" w:rsidP="00612F8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alimentari:</w:t>
                  </w:r>
                </w:p>
                <w:p w:rsidR="00612F8E" w:rsidRPr="00612F8E" w:rsidRDefault="00EB27A3" w:rsidP="00612F8E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 w:rsidRPr="00612F8E">
                    <w:rPr>
                      <w:rFonts w:ascii="Arial" w:hAnsi="Arial" w:cs="Arial"/>
                      <w:b/>
                    </w:rPr>
                    <w:t>l</w:t>
                  </w:r>
                  <w:r w:rsidR="00612F8E">
                    <w:rPr>
                      <w:rFonts w:ascii="Arial" w:hAnsi="Arial" w:cs="Arial"/>
                      <w:b/>
                    </w:rPr>
                    <w:t>ogistiche:</w:t>
                  </w:r>
                </w:p>
                <w:p w:rsidR="00612F8E" w:rsidRDefault="00891023" w:rsidP="00612F8E">
                  <w:pPr>
                    <w:numPr>
                      <w:ilvl w:val="1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it-IT" w:bidi="ar-SA"/>
                    </w:rPr>
                    <w:pict>
                      <v:rect id="_x0000_s1030" style="position:absolute;left:0;text-align:left;margin-left:364.6pt;margin-top:2.45pt;width:11.25pt;height:10.5pt;z-index:1"/>
                    </w:pict>
                  </w:r>
                  <w:r w:rsidR="00612F8E">
                    <w:rPr>
                      <w:rFonts w:ascii="Arial" w:hAnsi="Arial" w:cs="Arial"/>
                      <w:b/>
                    </w:rPr>
                    <w:t xml:space="preserve"> Letto </w:t>
                  </w:r>
                  <w:r>
                    <w:rPr>
                      <w:rFonts w:ascii="Arial" w:hAnsi="Arial" w:cs="Arial"/>
                      <w:b/>
                    </w:rPr>
                    <w:t xml:space="preserve">in stanza </w:t>
                  </w:r>
                  <w:r w:rsidR="00612F8E">
                    <w:rPr>
                      <w:rFonts w:ascii="Arial" w:hAnsi="Arial" w:cs="Arial"/>
                      <w:b/>
                    </w:rPr>
                    <w:t>matrimoniale</w:t>
                  </w:r>
                  <w:r>
                    <w:rPr>
                      <w:rFonts w:ascii="Arial" w:hAnsi="Arial" w:cs="Arial"/>
                      <w:b/>
                    </w:rPr>
                    <w:t>/doppia</w:t>
                  </w:r>
                  <w:r w:rsidR="007E1916">
                    <w:rPr>
                      <w:rFonts w:ascii="Arial" w:hAnsi="Arial" w:cs="Arial"/>
                      <w:b/>
                    </w:rPr>
                    <w:t xml:space="preserve"> con </w:t>
                  </w:r>
                  <w:r w:rsidR="00113F2A">
                    <w:rPr>
                      <w:rFonts w:ascii="Arial" w:hAnsi="Arial" w:cs="Arial"/>
                      <w:b/>
                    </w:rPr>
                    <w:t xml:space="preserve">bagno privato      </w:t>
                  </w:r>
                  <w:proofErr w:type="gramStart"/>
                  <w:r w:rsidR="00113F2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4E061E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gramEnd"/>
                  <w:r w:rsidR="004E061E">
                    <w:rPr>
                      <w:rFonts w:ascii="Arial" w:hAnsi="Arial" w:cs="Arial"/>
                      <w:b/>
                    </w:rPr>
                    <w:t>Quota*</w:t>
                  </w:r>
                  <w:r w:rsidR="003E6E40">
                    <w:rPr>
                      <w:rFonts w:ascii="Arial" w:hAnsi="Arial" w:cs="Arial"/>
                      <w:b/>
                    </w:rPr>
                    <w:t xml:space="preserve"> € </w:t>
                  </w:r>
                  <w:r w:rsidR="0015561C">
                    <w:rPr>
                      <w:rFonts w:ascii="Arial" w:hAnsi="Arial" w:cs="Arial"/>
                      <w:b/>
                    </w:rPr>
                    <w:t>35</w:t>
                  </w:r>
                  <w:r w:rsidR="004E061E">
                    <w:rPr>
                      <w:rFonts w:ascii="Arial" w:hAnsi="Arial" w:cs="Arial"/>
                      <w:b/>
                    </w:rPr>
                    <w:t>0,00)</w:t>
                  </w:r>
                </w:p>
                <w:p w:rsidR="00891023" w:rsidRDefault="00891023" w:rsidP="00612F8E">
                  <w:pPr>
                    <w:numPr>
                      <w:ilvl w:val="1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it-IT" w:bidi="ar-SA"/>
                    </w:rPr>
                    <w:pict>
                      <v:rect id="_x0000_s1034" style="position:absolute;left:0;text-align:left;margin-left:364.6pt;margin-top:2.55pt;width:11.25pt;height:10.5pt;z-index:3"/>
                    </w:pict>
                  </w:r>
                  <w:r>
                    <w:rPr>
                      <w:rFonts w:ascii="Arial" w:hAnsi="Arial" w:cs="Arial"/>
                      <w:b/>
                    </w:rPr>
                    <w:t xml:space="preserve"> Letto in stanza</w:t>
                  </w:r>
                  <w:r w:rsidR="00BD6FE7">
                    <w:rPr>
                      <w:rFonts w:ascii="Arial" w:hAnsi="Arial" w:cs="Arial"/>
                      <w:b/>
                    </w:rPr>
                    <w:t>/casa</w:t>
                  </w:r>
                  <w:r>
                    <w:rPr>
                      <w:rFonts w:ascii="Arial" w:hAnsi="Arial" w:cs="Arial"/>
                      <w:b/>
                    </w:rPr>
                    <w:t xml:space="preserve"> tripla</w:t>
                  </w:r>
                  <w:r w:rsidR="00BD6FE7">
                    <w:rPr>
                      <w:rFonts w:ascii="Arial" w:hAnsi="Arial" w:cs="Arial"/>
                      <w:b/>
                    </w:rPr>
                    <w:t>/quadrupla</w:t>
                  </w:r>
                  <w:r>
                    <w:rPr>
                      <w:rFonts w:ascii="Arial" w:hAnsi="Arial" w:cs="Arial"/>
                      <w:b/>
                    </w:rPr>
                    <w:t xml:space="preserve"> con bagno privato    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4E061E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gramEnd"/>
                  <w:r w:rsidR="004E061E">
                    <w:rPr>
                      <w:rFonts w:ascii="Arial" w:hAnsi="Arial" w:cs="Arial"/>
                      <w:b/>
                    </w:rPr>
                    <w:t xml:space="preserve">Quota* € </w:t>
                  </w:r>
                  <w:r w:rsidR="0015561C">
                    <w:rPr>
                      <w:rFonts w:ascii="Arial" w:hAnsi="Arial" w:cs="Arial"/>
                      <w:b/>
                    </w:rPr>
                    <w:t>30</w:t>
                  </w:r>
                  <w:r w:rsidR="004E061E">
                    <w:rPr>
                      <w:rFonts w:ascii="Arial" w:hAnsi="Arial" w:cs="Arial"/>
                      <w:b/>
                    </w:rPr>
                    <w:t>0,00)</w:t>
                  </w:r>
                </w:p>
                <w:p w:rsidR="00612F8E" w:rsidRDefault="00A9578C" w:rsidP="00612F8E">
                  <w:pPr>
                    <w:numPr>
                      <w:ilvl w:val="1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it-IT" w:bidi="ar-SA"/>
                    </w:rPr>
                    <w:pict>
                      <v:rect id="_x0000_s1031" style="position:absolute;left:0;text-align:left;margin-left:364.6pt;margin-top:.85pt;width:11.25pt;height:10.5pt;z-index:2"/>
                    </w:pict>
                  </w:r>
                  <w:r w:rsidR="00612F8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91023">
                    <w:rPr>
                      <w:rFonts w:ascii="Arial" w:hAnsi="Arial" w:cs="Arial"/>
                      <w:b/>
                    </w:rPr>
                    <w:t xml:space="preserve">Stanza singola </w:t>
                  </w:r>
                  <w:r w:rsidR="00113F2A">
                    <w:rPr>
                      <w:rFonts w:ascii="Arial" w:hAnsi="Arial" w:cs="Arial"/>
                      <w:b/>
                    </w:rPr>
                    <w:t xml:space="preserve">con bagno privato        </w:t>
                  </w:r>
                  <w:r w:rsidR="004E061E">
                    <w:rPr>
                      <w:rFonts w:ascii="Arial" w:hAnsi="Arial" w:cs="Arial"/>
                      <w:b/>
                    </w:rPr>
                    <w:t xml:space="preserve">                                  </w:t>
                  </w:r>
                  <w:proofErr w:type="gramStart"/>
                  <w:r w:rsidR="004E061E">
                    <w:rPr>
                      <w:rFonts w:ascii="Arial" w:hAnsi="Arial" w:cs="Arial"/>
                      <w:b/>
                    </w:rPr>
                    <w:t xml:space="preserve">   (</w:t>
                  </w:r>
                  <w:proofErr w:type="gramEnd"/>
                  <w:r w:rsidR="004E061E">
                    <w:rPr>
                      <w:rFonts w:ascii="Arial" w:hAnsi="Arial" w:cs="Arial"/>
                      <w:b/>
                    </w:rPr>
                    <w:t>Q</w:t>
                  </w:r>
                  <w:r w:rsidR="0015561C">
                    <w:rPr>
                      <w:rFonts w:ascii="Arial" w:hAnsi="Arial" w:cs="Arial"/>
                      <w:b/>
                    </w:rPr>
                    <w:t>uota* € 400</w:t>
                  </w:r>
                  <w:r w:rsidR="004E061E">
                    <w:rPr>
                      <w:rFonts w:ascii="Arial" w:hAnsi="Arial" w:cs="Arial"/>
                      <w:b/>
                    </w:rPr>
                    <w:t>,00)</w:t>
                  </w:r>
                </w:p>
                <w:p w:rsidR="00723614" w:rsidRDefault="00EB27A3" w:rsidP="0072361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altro:</w:t>
                  </w:r>
                </w:p>
                <w:p w:rsidR="00723614" w:rsidRPr="00723614" w:rsidRDefault="00723614" w:rsidP="0072361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B27A3" w:rsidRDefault="004E061E" w:rsidP="00CF1F5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Pr="004E061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La quota prevede 4 mezze pensioni, 3 </w:t>
                  </w:r>
                  <w:proofErr w:type="spellStart"/>
                  <w:r w:rsidRPr="004E061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packed</w:t>
                  </w:r>
                  <w:proofErr w:type="spellEnd"/>
                  <w:r w:rsidRPr="004E061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lunch, 1 </w:t>
                  </w:r>
                  <w:proofErr w:type="spellStart"/>
                  <w:r w:rsidR="00CF1F54">
                    <w:rPr>
                      <w:rFonts w:ascii="Arial" w:hAnsi="Arial" w:cs="Arial"/>
                      <w:b/>
                      <w:sz w:val="18"/>
                      <w:szCs w:val="18"/>
                    </w:rPr>
                    <w:t>river</w:t>
                  </w:r>
                  <w:proofErr w:type="spellEnd"/>
                  <w:r w:rsidR="00CF1F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lunch</w:t>
                  </w:r>
                  <w:r w:rsidRPr="004E061E">
                    <w:rPr>
                      <w:rFonts w:ascii="Arial" w:hAnsi="Arial" w:cs="Arial"/>
                      <w:b/>
                      <w:sz w:val="18"/>
                      <w:szCs w:val="18"/>
                    </w:rPr>
                    <w:t>, 2 ingressi ai musei,</w:t>
                  </w:r>
                  <w:r w:rsidR="007236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 accompagnatori.</w:t>
                  </w:r>
                </w:p>
                <w:p w:rsidR="0015561C" w:rsidRPr="004E061E" w:rsidRDefault="0015561C" w:rsidP="00CF1F5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EB27A3">
              <w:trPr>
                <w:trHeight w:val="345"/>
              </w:trPr>
              <w:tc>
                <w:tcPr>
                  <w:tcW w:w="9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7A3" w:rsidRDefault="00EB27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Presenza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* :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specificare dal pranzo/cena del ...........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al  .............</w:t>
                  </w:r>
                  <w:proofErr w:type="gramEnd"/>
                </w:p>
                <w:p w:rsidR="00EB27A3" w:rsidRDefault="00EB27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*indicare il periodo di presenza scelto. Sarà data la precedenza a chi deciderà la partecipazione all'intero periodo proposto.</w:t>
                  </w:r>
                </w:p>
                <w:p w:rsidR="00EB27A3" w:rsidRDefault="00EB27A3">
                  <w:pPr>
                    <w:rPr>
                      <w:rFonts w:ascii="Arial" w:hAnsi="Arial" w:cs="Arial"/>
                    </w:rPr>
                  </w:pPr>
                </w:p>
                <w:p w:rsidR="0011270F" w:rsidRDefault="00EB27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Mezzo di trasporto</w:t>
                  </w:r>
                  <w:r>
                    <w:rPr>
                      <w:rFonts w:ascii="Arial" w:hAnsi="Arial" w:cs="Arial"/>
                    </w:rPr>
                    <w:t xml:space="preserve">: specificare se si intende arrivare con auto, aereo, treno o </w:t>
                  </w:r>
                  <w:proofErr w:type="gramStart"/>
                  <w:r>
                    <w:rPr>
                      <w:rFonts w:ascii="Arial" w:hAnsi="Arial" w:cs="Arial"/>
                    </w:rPr>
                    <w:t>nave,: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…..........</w:t>
                  </w:r>
                  <w:r w:rsidR="0011270F">
                    <w:rPr>
                      <w:rFonts w:ascii="Arial" w:hAnsi="Arial" w:cs="Arial"/>
                    </w:rPr>
                    <w:t xml:space="preserve">.............................. </w:t>
                  </w:r>
                </w:p>
                <w:p w:rsidR="00A9578C" w:rsidRDefault="001127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persone del nucleo</w:t>
                  </w:r>
                  <w:r w:rsidR="00EB27A3">
                    <w:rPr>
                      <w:rFonts w:ascii="Arial" w:hAnsi="Arial" w:cs="Arial"/>
                    </w:rPr>
                    <w:t>: …..........</w:t>
                  </w:r>
                  <w:r w:rsidR="00A9578C">
                    <w:rPr>
                      <w:rFonts w:ascii="Arial" w:hAnsi="Arial" w:cs="Arial"/>
                    </w:rPr>
                    <w:t xml:space="preserve"> </w:t>
                  </w:r>
                </w:p>
                <w:p w:rsidR="00EB27A3" w:rsidRDefault="00A9578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………………………. Cognome ……………………………</w:t>
                  </w:r>
                  <w:proofErr w:type="gramStart"/>
                  <w:r>
                    <w:rPr>
                      <w:rFonts w:ascii="Arial" w:hAnsi="Arial" w:cs="Arial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A9578C" w:rsidRDefault="00A9578C" w:rsidP="00A9578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………………………. Cognome ……………………………</w:t>
                  </w:r>
                  <w:proofErr w:type="gramStart"/>
                  <w:r>
                    <w:rPr>
                      <w:rFonts w:ascii="Arial" w:hAnsi="Arial" w:cs="Arial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A9578C" w:rsidRDefault="001127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………………………. Cognome ……………………………</w:t>
                  </w:r>
                  <w:proofErr w:type="gramStart"/>
                  <w:r>
                    <w:rPr>
                      <w:rFonts w:ascii="Arial" w:hAnsi="Arial" w:cs="Arial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11270F" w:rsidRPr="0011270F" w:rsidRDefault="001127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………………………. Cognome …………………………………..</w:t>
                  </w:r>
                </w:p>
              </w:tc>
            </w:tr>
          </w:tbl>
          <w:p w:rsidR="00EB27A3" w:rsidRDefault="00EB27A3">
            <w:pPr>
              <w:rPr>
                <w:rFonts w:ascii="Arial" w:hAnsi="Arial" w:cs="Arial"/>
              </w:rPr>
            </w:pPr>
          </w:p>
        </w:tc>
      </w:tr>
    </w:tbl>
    <w:p w:rsidR="00723614" w:rsidRPr="00723614" w:rsidRDefault="00EB27A3" w:rsidP="007236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t>Occorrente da portare</w:t>
      </w:r>
      <w:r w:rsidR="00723614">
        <w:rPr>
          <w:rFonts w:ascii="Arial" w:hAnsi="Arial" w:cs="Arial"/>
          <w:b/>
        </w:rPr>
        <w:t>:</w:t>
      </w:r>
      <w:r w:rsidR="00723614">
        <w:rPr>
          <w:rFonts w:ascii="Arial" w:hAnsi="Arial" w:cs="Arial"/>
          <w:b/>
        </w:rPr>
        <w:br/>
      </w:r>
    </w:p>
    <w:p w:rsidR="00EB27A3" w:rsidRDefault="00EB27A3" w:rsidP="00723614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costume da bagno e necessario per il mare</w:t>
      </w:r>
      <w:r w:rsidR="00D14A85">
        <w:rPr>
          <w:rFonts w:ascii="Arial" w:hAnsi="Arial" w:cs="Arial"/>
          <w:b/>
        </w:rPr>
        <w:t>;</w:t>
      </w:r>
    </w:p>
    <w:p w:rsidR="00C63947" w:rsidRDefault="00EB27A3" w:rsidP="00723614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scarpe da trekking o da ginnastica robuste</w:t>
      </w:r>
      <w:r w:rsidR="00C63947">
        <w:rPr>
          <w:rFonts w:ascii="Arial" w:hAnsi="Arial" w:cs="Arial"/>
          <w:b/>
        </w:rPr>
        <w:t>, cappellino, zainetto e</w:t>
      </w:r>
      <w:r w:rsidR="00D14A85">
        <w:rPr>
          <w:rFonts w:ascii="Arial" w:hAnsi="Arial" w:cs="Arial"/>
          <w:b/>
        </w:rPr>
        <w:t xml:space="preserve"> giubbott</w:t>
      </w:r>
      <w:r w:rsidR="00C63947">
        <w:rPr>
          <w:rFonts w:ascii="Arial" w:hAnsi="Arial" w:cs="Arial"/>
          <w:b/>
        </w:rPr>
        <w:t xml:space="preserve">o, </w:t>
      </w:r>
    </w:p>
    <w:p w:rsidR="00EB27A3" w:rsidRPr="00C63947" w:rsidRDefault="00C6394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color w:val="FF0000"/>
        </w:rPr>
        <w:t>in</w:t>
      </w:r>
      <w:r w:rsidRPr="00C63947">
        <w:rPr>
          <w:rFonts w:ascii="Arial" w:hAnsi="Arial" w:cs="Arial"/>
          <w:b/>
          <w:color w:val="FF0000"/>
        </w:rPr>
        <w:t xml:space="preserve"> quanto le attività organizzate nelle giornate prevedono trekking di 3/4 ore di marcia </w:t>
      </w:r>
      <w:r>
        <w:rPr>
          <w:rFonts w:ascii="Arial" w:hAnsi="Arial" w:cs="Arial"/>
          <w:b/>
          <w:color w:val="FF0000"/>
        </w:rPr>
        <w:t xml:space="preserve">tranquilla </w:t>
      </w:r>
      <w:r w:rsidRPr="00C63947">
        <w:rPr>
          <w:rFonts w:ascii="Arial" w:hAnsi="Arial" w:cs="Arial"/>
          <w:b/>
          <w:color w:val="FF0000"/>
        </w:rPr>
        <w:t>con dislivelli anche di 300 m. da superare</w:t>
      </w:r>
      <w:r>
        <w:rPr>
          <w:rFonts w:ascii="Arial" w:hAnsi="Arial" w:cs="Arial"/>
          <w:b/>
          <w:color w:val="FF0000"/>
        </w:rPr>
        <w:t>.</w:t>
      </w:r>
    </w:p>
    <w:p w:rsidR="00D14A85" w:rsidRDefault="00EB27A3" w:rsidP="00723614">
      <w:pPr>
        <w:numPr>
          <w:ilvl w:val="0"/>
          <w:numId w:val="9"/>
        </w:numPr>
        <w:rPr>
          <w:rFonts w:ascii="Arial" w:hAnsi="Arial" w:cs="Arial"/>
          <w:b/>
          <w:bCs/>
          <w:color w:val="FF3333"/>
        </w:rPr>
      </w:pPr>
      <w:r>
        <w:rPr>
          <w:rFonts w:ascii="Arial" w:hAnsi="Arial" w:cs="Arial"/>
          <w:b/>
        </w:rPr>
        <w:t>Bibbia e quaderno per gli appunti</w:t>
      </w:r>
      <w:r w:rsidR="00D14A85" w:rsidRPr="00D14A85">
        <w:rPr>
          <w:rFonts w:ascii="Arial" w:hAnsi="Arial" w:cs="Arial"/>
          <w:b/>
          <w:bCs/>
          <w:color w:val="FF3333"/>
        </w:rPr>
        <w:t xml:space="preserve"> </w:t>
      </w:r>
    </w:p>
    <w:p w:rsidR="00D14A85" w:rsidRDefault="00D14A85" w:rsidP="00D14A8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FF3333"/>
        </w:rPr>
        <w:t>N.B.</w:t>
      </w:r>
    </w:p>
    <w:p w:rsidR="00EB27A3" w:rsidRPr="00C63947" w:rsidRDefault="00D14A85" w:rsidP="0011270F">
      <w:pPr>
        <w:rPr>
          <w:rFonts w:ascii="Arial" w:hAnsi="Arial" w:cs="Arial"/>
          <w:b/>
        </w:rPr>
      </w:pPr>
      <w:r w:rsidRPr="00C63947">
        <w:rPr>
          <w:rFonts w:ascii="Arial" w:hAnsi="Arial" w:cs="Arial"/>
          <w:b/>
        </w:rPr>
        <w:t>L'iscrizione al trekking sarà registrata solamente dopo l'invio di questa scheda iscrizione e versamento della caparra.</w:t>
      </w:r>
      <w:r w:rsidR="00C63947" w:rsidRPr="00C63947">
        <w:rPr>
          <w:rFonts w:ascii="Arial" w:hAnsi="Arial" w:cs="Arial"/>
          <w:b/>
        </w:rPr>
        <w:t xml:space="preserve"> </w:t>
      </w:r>
    </w:p>
    <w:sectPr w:rsidR="00EB27A3" w:rsidRPr="00C6394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7E483A"/>
    <w:multiLevelType w:val="hybridMultilevel"/>
    <w:tmpl w:val="838E475C"/>
    <w:lvl w:ilvl="0" w:tplc="53F8AF3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62CC2"/>
    <w:multiLevelType w:val="hybridMultilevel"/>
    <w:tmpl w:val="160AF64C"/>
    <w:lvl w:ilvl="0" w:tplc="53F8AF3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6F15"/>
    <w:multiLevelType w:val="hybridMultilevel"/>
    <w:tmpl w:val="7AE8AFAC"/>
    <w:lvl w:ilvl="0" w:tplc="53F8AF3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4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587905"/>
    <w:multiLevelType w:val="multilevel"/>
    <w:tmpl w:val="3484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3"/>
    <w:rsid w:val="000542A3"/>
    <w:rsid w:val="0011270F"/>
    <w:rsid w:val="00113F2A"/>
    <w:rsid w:val="0015561C"/>
    <w:rsid w:val="00252550"/>
    <w:rsid w:val="003E6E40"/>
    <w:rsid w:val="004E061E"/>
    <w:rsid w:val="00612F8E"/>
    <w:rsid w:val="0069619C"/>
    <w:rsid w:val="00723614"/>
    <w:rsid w:val="007E1916"/>
    <w:rsid w:val="00891023"/>
    <w:rsid w:val="00A9578C"/>
    <w:rsid w:val="00BD6FE7"/>
    <w:rsid w:val="00C517B3"/>
    <w:rsid w:val="00C63947"/>
    <w:rsid w:val="00CF1F54"/>
    <w:rsid w:val="00D14A85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2CF9614C"/>
  <w15:chartTrackingRefBased/>
  <w15:docId w15:val="{E54A4688-2229-41C4-80C2-0E5E6EB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Buccheri</dc:creator>
  <cp:keywords/>
  <cp:lastModifiedBy>utente</cp:lastModifiedBy>
  <cp:revision>2</cp:revision>
  <cp:lastPrinted>1601-01-01T00:00:00Z</cp:lastPrinted>
  <dcterms:created xsi:type="dcterms:W3CDTF">2023-03-12T08:47:00Z</dcterms:created>
  <dcterms:modified xsi:type="dcterms:W3CDTF">2023-03-12T08:47:00Z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